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C" w:rsidRPr="00656E83" w:rsidRDefault="00CE474C" w:rsidP="00CE474C">
      <w:pPr>
        <w:tabs>
          <w:tab w:val="left" w:pos="5760"/>
        </w:tabs>
        <w:ind w:left="284" w:hanging="142"/>
        <w:jc w:val="right"/>
      </w:pPr>
      <w:r>
        <w:rPr>
          <w:noProof/>
          <w:lang w:eastAsia="ru-RU"/>
        </w:rPr>
        <w:drawing>
          <wp:inline distT="0" distB="0" distL="0" distR="0">
            <wp:extent cx="6172200" cy="10477500"/>
            <wp:effectExtent l="19050" t="0" r="0" b="0"/>
            <wp:docPr id="1" name="Рисунок 1" descr="C:\Users\user\Desktop\Положение о Совете по профилактике\CCI02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овете по профилактике\CCI0203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4C" w:rsidRPr="00656E83" w:rsidRDefault="00CE474C" w:rsidP="00CE474C">
      <w:pPr>
        <w:ind w:firstLine="709"/>
        <w:jc w:val="both"/>
        <w:rPr>
          <w:rFonts w:eastAsia="Times New Roman CYR"/>
          <w:lang w:eastAsia="ar-SA"/>
        </w:rPr>
      </w:pPr>
    </w:p>
    <w:p w:rsidR="00CE474C" w:rsidRPr="00656E83" w:rsidRDefault="00CE474C" w:rsidP="00CE474C">
      <w:pPr>
        <w:numPr>
          <w:ilvl w:val="0"/>
          <w:numId w:val="3"/>
        </w:numPr>
        <w:spacing w:after="240"/>
        <w:jc w:val="center"/>
      </w:pPr>
      <w:r w:rsidRPr="00656E83">
        <w:rPr>
          <w:rFonts w:eastAsia="Times New Roman CYR"/>
          <w:b/>
          <w:lang w:eastAsia="ar-SA"/>
        </w:rPr>
        <w:t>П</w:t>
      </w:r>
      <w:r w:rsidRPr="00656E83">
        <w:rPr>
          <w:b/>
          <w:lang w:eastAsia="ar-SA"/>
        </w:rPr>
        <w:t>олномочия Совета по профилактике</w:t>
      </w:r>
    </w:p>
    <w:p w:rsidR="00CE474C" w:rsidRPr="00656E83" w:rsidRDefault="00CE474C" w:rsidP="00CE474C">
      <w:pPr>
        <w:numPr>
          <w:ilvl w:val="1"/>
          <w:numId w:val="3"/>
        </w:numPr>
        <w:tabs>
          <w:tab w:val="clear" w:pos="1080"/>
          <w:tab w:val="num" w:pos="0"/>
        </w:tabs>
        <w:ind w:left="0" w:firstLine="709"/>
        <w:jc w:val="both"/>
      </w:pPr>
      <w:r w:rsidRPr="00656E83">
        <w:rPr>
          <w:lang w:eastAsia="ar-SA"/>
        </w:rPr>
        <w:t xml:space="preserve"> К полномочиям Совета по профилактике относятся:</w:t>
      </w:r>
    </w:p>
    <w:p w:rsidR="00CE474C" w:rsidRPr="00656E83" w:rsidRDefault="00CE474C" w:rsidP="00CE474C">
      <w:pPr>
        <w:ind w:firstLine="113"/>
        <w:jc w:val="both"/>
      </w:pPr>
      <w:r w:rsidRPr="00656E83">
        <w:rPr>
          <w:lang w:eastAsia="ar-SA"/>
        </w:rPr>
        <w:t>- обсуждение и утверждение  развития системы профилактики в ОО;</w:t>
      </w:r>
    </w:p>
    <w:p w:rsidR="00CE474C" w:rsidRPr="00656E83" w:rsidRDefault="00CE474C" w:rsidP="00CE474C">
      <w:pPr>
        <w:widowControl w:val="0"/>
        <w:shd w:val="clear" w:color="auto" w:fill="FFFFFF"/>
        <w:autoSpaceDE w:val="0"/>
        <w:ind w:firstLine="113"/>
        <w:jc w:val="both"/>
      </w:pPr>
      <w:r w:rsidRPr="00656E83">
        <w:rPr>
          <w:lang w:eastAsia="ar-SA"/>
        </w:rPr>
        <w:t>- утверждение  актуальных направлений профилактической деятельности ОО;</w:t>
      </w:r>
    </w:p>
    <w:p w:rsidR="00CE474C" w:rsidRPr="00656E83" w:rsidRDefault="00CE474C" w:rsidP="00CE474C">
      <w:pPr>
        <w:widowControl w:val="0"/>
        <w:shd w:val="clear" w:color="auto" w:fill="FFFFFF"/>
        <w:autoSpaceDE w:val="0"/>
        <w:ind w:firstLine="113"/>
        <w:jc w:val="both"/>
      </w:pPr>
      <w:r w:rsidRPr="00656E83">
        <w:rPr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CE474C" w:rsidRPr="00656E83" w:rsidRDefault="00CE474C" w:rsidP="00CE474C">
      <w:pPr>
        <w:widowControl w:val="0"/>
        <w:shd w:val="clear" w:color="auto" w:fill="FFFFFF"/>
        <w:autoSpaceDE w:val="0"/>
        <w:ind w:firstLine="113"/>
        <w:jc w:val="both"/>
      </w:pPr>
      <w:r w:rsidRPr="00656E83">
        <w:rPr>
          <w:lang w:eastAsia="ar-SA"/>
        </w:rPr>
        <w:t>- заслушивание, обсуждение и вынесение решения по персональным делам</w:t>
      </w:r>
      <w:r w:rsidRPr="00656E83">
        <w:t xml:space="preserve"> </w:t>
      </w:r>
      <w:r w:rsidRPr="00656E83">
        <w:rPr>
          <w:lang w:eastAsia="ar-SA"/>
        </w:rPr>
        <w:t xml:space="preserve">обучающихся, </w:t>
      </w:r>
      <w:proofErr w:type="gramStart"/>
      <w:r w:rsidRPr="00656E83">
        <w:rPr>
          <w:lang w:eastAsia="ar-SA"/>
        </w:rPr>
        <w:t>контроль за</w:t>
      </w:r>
      <w:proofErr w:type="gramEnd"/>
      <w:r w:rsidRPr="00656E83">
        <w:rPr>
          <w:lang w:eastAsia="ar-SA"/>
        </w:rPr>
        <w:t xml:space="preserve"> выполнением решений;</w:t>
      </w:r>
    </w:p>
    <w:p w:rsidR="00CE474C" w:rsidRPr="00656E83" w:rsidRDefault="00CE474C" w:rsidP="00CE474C">
      <w:pPr>
        <w:widowControl w:val="0"/>
        <w:autoSpaceDE w:val="0"/>
        <w:ind w:firstLine="113"/>
        <w:jc w:val="both"/>
      </w:pPr>
      <w:r w:rsidRPr="00656E83">
        <w:rPr>
          <w:lang w:eastAsia="ar-SA"/>
        </w:rPr>
        <w:t>- заслушивание, обсуждение и анализ 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CE474C" w:rsidRPr="00656E83" w:rsidRDefault="00CE474C" w:rsidP="00CE474C">
      <w:pPr>
        <w:widowControl w:val="0"/>
        <w:autoSpaceDE w:val="0"/>
        <w:ind w:firstLine="57"/>
        <w:jc w:val="both"/>
      </w:pPr>
      <w:r w:rsidRPr="00656E83">
        <w:rPr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CE474C" w:rsidRPr="00656E83" w:rsidRDefault="00CE474C" w:rsidP="00CE474C">
      <w:pPr>
        <w:numPr>
          <w:ilvl w:val="1"/>
          <w:numId w:val="3"/>
        </w:numPr>
        <w:spacing w:after="240"/>
        <w:ind w:left="0" w:firstLine="709"/>
        <w:jc w:val="both"/>
      </w:pPr>
      <w:r w:rsidRPr="00656E83">
        <w:rPr>
          <w:lang w:eastAsia="ar-SA"/>
        </w:rPr>
        <w:t xml:space="preserve"> Совет по профилактике вправе решать другие вопросы, переданные ему на рассмотрение директором ОО и  территориальной комиссией по делам несовершеннолетних и защите их прав.</w:t>
      </w:r>
    </w:p>
    <w:p w:rsidR="00CE474C" w:rsidRPr="00656E83" w:rsidRDefault="00CE474C" w:rsidP="00CE474C">
      <w:pPr>
        <w:pStyle w:val="1"/>
        <w:spacing w:line="240" w:lineRule="auto"/>
        <w:ind w:firstLine="709"/>
        <w:rPr>
          <w:sz w:val="24"/>
          <w:szCs w:val="24"/>
        </w:rPr>
      </w:pPr>
      <w:r w:rsidRPr="00656E83">
        <w:rPr>
          <w:b/>
          <w:sz w:val="24"/>
          <w:szCs w:val="24"/>
        </w:rPr>
        <w:t>4. Состав и порядок деятельности Совета профилактики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4.1.</w:t>
      </w:r>
      <w:r w:rsidRPr="00656E83">
        <w:rPr>
          <w:sz w:val="24"/>
          <w:szCs w:val="24"/>
        </w:rPr>
        <w:tab/>
        <w:t>Состав Совета по профилактике формируется директором ОО и утверждается приказом.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4.2.</w:t>
      </w:r>
      <w:r w:rsidRPr="00656E83">
        <w:rPr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4.3.</w:t>
      </w:r>
      <w:r w:rsidRPr="00656E83">
        <w:rPr>
          <w:sz w:val="24"/>
          <w:szCs w:val="24"/>
        </w:rPr>
        <w:tab/>
      </w:r>
      <w:r w:rsidRPr="00656E83">
        <w:rPr>
          <w:sz w:val="24"/>
          <w:szCs w:val="24"/>
          <w:lang w:val="ru-RU"/>
        </w:rPr>
        <w:t>В состав совета входят:</w:t>
      </w:r>
      <w:r w:rsidRPr="00656E83">
        <w:rPr>
          <w:sz w:val="24"/>
          <w:szCs w:val="24"/>
        </w:rPr>
        <w:t xml:space="preserve"> </w:t>
      </w:r>
      <w:r w:rsidRPr="00656E83">
        <w:rPr>
          <w:sz w:val="24"/>
          <w:szCs w:val="24"/>
          <w:lang w:val="ru-RU"/>
        </w:rPr>
        <w:t>администрация образовательной организации</w:t>
      </w:r>
      <w:r w:rsidRPr="00656E83">
        <w:rPr>
          <w:sz w:val="24"/>
          <w:szCs w:val="24"/>
        </w:rPr>
        <w:t>, педагоги, представители подразделения по делам несовершеннолетних</w:t>
      </w:r>
      <w:r w:rsidRPr="00656E83">
        <w:rPr>
          <w:sz w:val="24"/>
          <w:szCs w:val="24"/>
          <w:lang w:val="ru-RU"/>
        </w:rPr>
        <w:t xml:space="preserve"> территориальной комиссии по делам несовершеннолетних и защите их прав,</w:t>
      </w:r>
      <w:r w:rsidRPr="00656E83">
        <w:rPr>
          <w:sz w:val="24"/>
          <w:szCs w:val="24"/>
        </w:rPr>
        <w:t xml:space="preserve">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</w:t>
      </w:r>
      <w:r w:rsidRPr="00656E83">
        <w:rPr>
          <w:sz w:val="24"/>
          <w:szCs w:val="24"/>
          <w:lang w:val="ru-RU"/>
        </w:rPr>
        <w:t>4</w:t>
      </w:r>
      <w:r w:rsidRPr="00656E83">
        <w:rPr>
          <w:sz w:val="24"/>
          <w:szCs w:val="24"/>
        </w:rPr>
        <w:t>.</w:t>
      </w:r>
      <w:r w:rsidRPr="00656E83">
        <w:rPr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</w:t>
      </w:r>
      <w:r w:rsidRPr="00656E83">
        <w:rPr>
          <w:sz w:val="24"/>
          <w:szCs w:val="24"/>
          <w:lang w:val="ru-RU"/>
        </w:rPr>
        <w:t>5</w:t>
      </w:r>
      <w:r w:rsidRPr="00656E83">
        <w:rPr>
          <w:sz w:val="24"/>
          <w:szCs w:val="24"/>
        </w:rPr>
        <w:t>.</w:t>
      </w:r>
      <w:r w:rsidRPr="00656E83">
        <w:rPr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</w:t>
      </w:r>
      <w:r w:rsidRPr="00656E83">
        <w:rPr>
          <w:sz w:val="24"/>
          <w:szCs w:val="24"/>
          <w:lang w:val="ru-RU"/>
        </w:rPr>
        <w:t>6</w:t>
      </w:r>
      <w:r w:rsidRPr="00656E83">
        <w:rPr>
          <w:sz w:val="24"/>
          <w:szCs w:val="24"/>
        </w:rPr>
        <w:t>.</w:t>
      </w:r>
      <w:r w:rsidRPr="00656E83">
        <w:rPr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</w:t>
      </w:r>
      <w:r w:rsidRPr="00656E83">
        <w:rPr>
          <w:sz w:val="24"/>
          <w:szCs w:val="24"/>
          <w:lang w:val="ru-RU"/>
        </w:rPr>
        <w:t>7</w:t>
      </w:r>
      <w:r w:rsidRPr="00656E83">
        <w:rPr>
          <w:sz w:val="24"/>
          <w:szCs w:val="24"/>
        </w:rPr>
        <w:t>.</w:t>
      </w:r>
      <w:r w:rsidRPr="00656E83">
        <w:rPr>
          <w:sz w:val="24"/>
          <w:szCs w:val="24"/>
        </w:rPr>
        <w:tab/>
        <w:t>Председатель Совета по профилактике: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определяет место и время проведения заседаний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председательствует на заседаниях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утверждает годовой план работы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дает поручения членам и секретарю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утверждает решения Совета по профилактике.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</w:t>
      </w:r>
      <w:r w:rsidRPr="00656E83">
        <w:rPr>
          <w:sz w:val="24"/>
          <w:szCs w:val="24"/>
          <w:lang w:val="ru-RU"/>
        </w:rPr>
        <w:t>8</w:t>
      </w:r>
      <w:r w:rsidRPr="00656E83">
        <w:rPr>
          <w:sz w:val="24"/>
          <w:szCs w:val="24"/>
        </w:rPr>
        <w:t>. Секретарь Совета по профилактике</w:t>
      </w:r>
      <w:r w:rsidRPr="00656E83">
        <w:rPr>
          <w:strike/>
          <w:sz w:val="24"/>
          <w:szCs w:val="24"/>
        </w:rPr>
        <w:t>: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lastRenderedPageBreak/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- ведет протоколы заседаний Совета по профилактике;</w:t>
      </w:r>
    </w:p>
    <w:p w:rsidR="00CE474C" w:rsidRPr="00656E83" w:rsidRDefault="00CE474C" w:rsidP="00CE474C">
      <w:pPr>
        <w:pStyle w:val="1"/>
        <w:spacing w:after="0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 xml:space="preserve">- оформляет в 3-дневный срок протокол заседания Совета по профилактике. 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 xml:space="preserve">- обеспечивает информирование </w:t>
      </w:r>
      <w:r w:rsidRPr="00656E83">
        <w:rPr>
          <w:sz w:val="24"/>
          <w:szCs w:val="24"/>
          <w:lang w:val="ru-RU"/>
        </w:rPr>
        <w:t xml:space="preserve">всех участников </w:t>
      </w:r>
      <w:r w:rsidRPr="00656E83">
        <w:rPr>
          <w:sz w:val="24"/>
          <w:szCs w:val="24"/>
        </w:rPr>
        <w:t>о решениях Совета по профилактике. Выписка из протокола заседания выдается под роспись, и оформляется в журнале.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4.9.</w:t>
      </w:r>
      <w:r w:rsidRPr="00656E83">
        <w:rPr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4.10.</w:t>
      </w:r>
      <w:r w:rsidRPr="00656E83">
        <w:rPr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4.11</w:t>
      </w:r>
      <w:r w:rsidRPr="00656E83">
        <w:rPr>
          <w:sz w:val="24"/>
          <w:szCs w:val="24"/>
          <w:lang w:val="ru-RU"/>
        </w:rPr>
        <w:t>.</w:t>
      </w:r>
      <w:r w:rsidRPr="00656E83">
        <w:rPr>
          <w:sz w:val="24"/>
          <w:szCs w:val="24"/>
          <w:lang w:val="ru-RU"/>
        </w:rPr>
        <w:tab/>
        <w:t>Р</w:t>
      </w:r>
      <w:proofErr w:type="spellStart"/>
      <w:r w:rsidRPr="00656E83">
        <w:rPr>
          <w:sz w:val="24"/>
          <w:szCs w:val="24"/>
        </w:rPr>
        <w:t>ассмотре</w:t>
      </w:r>
      <w:r w:rsidRPr="00656E83">
        <w:rPr>
          <w:sz w:val="24"/>
          <w:szCs w:val="24"/>
          <w:lang w:val="ru-RU"/>
        </w:rPr>
        <w:t>ние</w:t>
      </w:r>
      <w:proofErr w:type="spellEnd"/>
      <w:r w:rsidRPr="00656E83">
        <w:rPr>
          <w:sz w:val="24"/>
          <w:szCs w:val="24"/>
          <w:lang w:val="ru-RU"/>
        </w:rPr>
        <w:t xml:space="preserve"> </w:t>
      </w:r>
      <w:r w:rsidRPr="00656E83">
        <w:rPr>
          <w:sz w:val="24"/>
          <w:szCs w:val="24"/>
        </w:rPr>
        <w:t xml:space="preserve"> персональных дел (утверждени</w:t>
      </w:r>
      <w:r w:rsidRPr="00656E83">
        <w:rPr>
          <w:sz w:val="24"/>
          <w:szCs w:val="24"/>
          <w:lang w:val="ru-RU"/>
        </w:rPr>
        <w:t>е</w:t>
      </w:r>
      <w:r w:rsidRPr="00656E83">
        <w:rPr>
          <w:sz w:val="24"/>
          <w:szCs w:val="24"/>
        </w:rPr>
        <w:t xml:space="preserve"> программ (планов) индивидуальной профилактической работы, осуществлени</w:t>
      </w:r>
      <w:r w:rsidRPr="00656E83">
        <w:rPr>
          <w:sz w:val="24"/>
          <w:szCs w:val="24"/>
          <w:lang w:val="ru-RU"/>
        </w:rPr>
        <w:t xml:space="preserve">е </w:t>
      </w:r>
      <w:r w:rsidRPr="00656E83">
        <w:rPr>
          <w:sz w:val="24"/>
          <w:szCs w:val="24"/>
        </w:rPr>
        <w:t xml:space="preserve">промежуточного </w:t>
      </w:r>
      <w:proofErr w:type="gramStart"/>
      <w:r w:rsidRPr="00656E83">
        <w:rPr>
          <w:sz w:val="24"/>
          <w:szCs w:val="24"/>
        </w:rPr>
        <w:t>контроля за</w:t>
      </w:r>
      <w:proofErr w:type="gramEnd"/>
      <w:r w:rsidRPr="00656E83">
        <w:rPr>
          <w:sz w:val="24"/>
          <w:szCs w:val="24"/>
        </w:rPr>
        <w:t xml:space="preserve"> их реализацией, полным завершением данной работы или ее продлением) на заседании Совета по профилактике </w:t>
      </w:r>
      <w:r w:rsidRPr="00656E83">
        <w:rPr>
          <w:sz w:val="24"/>
          <w:szCs w:val="24"/>
          <w:lang w:val="ru-RU"/>
        </w:rPr>
        <w:t xml:space="preserve">осуществляется в </w:t>
      </w:r>
      <w:r w:rsidRPr="00656E83">
        <w:rPr>
          <w:sz w:val="24"/>
          <w:szCs w:val="24"/>
        </w:rPr>
        <w:t>присутств</w:t>
      </w:r>
      <w:r w:rsidRPr="00656E83">
        <w:rPr>
          <w:sz w:val="24"/>
          <w:szCs w:val="24"/>
          <w:lang w:val="ru-RU"/>
        </w:rPr>
        <w:t>ии</w:t>
      </w:r>
      <w:r w:rsidRPr="00656E83">
        <w:rPr>
          <w:sz w:val="24"/>
          <w:szCs w:val="24"/>
        </w:rPr>
        <w:t xml:space="preserve"> несовершеннолетн</w:t>
      </w:r>
      <w:r w:rsidRPr="00656E83">
        <w:rPr>
          <w:sz w:val="24"/>
          <w:szCs w:val="24"/>
          <w:lang w:val="ru-RU"/>
        </w:rPr>
        <w:t>его,</w:t>
      </w:r>
      <w:r w:rsidRPr="00656E83">
        <w:rPr>
          <w:sz w:val="24"/>
          <w:szCs w:val="24"/>
        </w:rPr>
        <w:t xml:space="preserve"> его родител</w:t>
      </w:r>
      <w:r w:rsidRPr="00656E83">
        <w:rPr>
          <w:sz w:val="24"/>
          <w:szCs w:val="24"/>
          <w:lang w:val="ru-RU"/>
        </w:rPr>
        <w:t>ей</w:t>
      </w:r>
      <w:r w:rsidRPr="00656E83">
        <w:rPr>
          <w:sz w:val="24"/>
          <w:szCs w:val="24"/>
        </w:rPr>
        <w:t xml:space="preserve"> (законны</w:t>
      </w:r>
      <w:r w:rsidRPr="00656E83">
        <w:rPr>
          <w:sz w:val="24"/>
          <w:szCs w:val="24"/>
          <w:lang w:val="ru-RU"/>
        </w:rPr>
        <w:t>х</w:t>
      </w:r>
      <w:r w:rsidRPr="00656E83">
        <w:rPr>
          <w:sz w:val="24"/>
          <w:szCs w:val="24"/>
        </w:rPr>
        <w:t xml:space="preserve"> представител</w:t>
      </w:r>
      <w:r w:rsidRPr="00656E83">
        <w:rPr>
          <w:sz w:val="24"/>
          <w:szCs w:val="24"/>
          <w:lang w:val="ru-RU"/>
        </w:rPr>
        <w:t>ей</w:t>
      </w:r>
      <w:r w:rsidRPr="00656E83">
        <w:rPr>
          <w:sz w:val="24"/>
          <w:szCs w:val="24"/>
        </w:rPr>
        <w:t>)</w:t>
      </w:r>
      <w:r w:rsidRPr="00656E83">
        <w:rPr>
          <w:sz w:val="24"/>
          <w:szCs w:val="24"/>
          <w:lang w:val="ru-RU"/>
        </w:rPr>
        <w:t>.</w:t>
      </w:r>
    </w:p>
    <w:p w:rsidR="00CE474C" w:rsidRPr="00656E83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4.12.</w:t>
      </w:r>
      <w:r w:rsidRPr="00656E83">
        <w:rPr>
          <w:sz w:val="24"/>
          <w:szCs w:val="24"/>
        </w:rPr>
        <w:tab/>
      </w:r>
      <w:r w:rsidRPr="00656E83">
        <w:rPr>
          <w:sz w:val="24"/>
          <w:szCs w:val="24"/>
          <w:lang w:val="ru-RU"/>
        </w:rPr>
        <w:t>Несовершеннолетнего обучающегося</w:t>
      </w:r>
      <w:r w:rsidRPr="00656E83">
        <w:rPr>
          <w:sz w:val="24"/>
          <w:szCs w:val="24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4.13.</w:t>
      </w:r>
      <w:r w:rsidRPr="00656E83">
        <w:rPr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4.15.</w:t>
      </w:r>
      <w:r w:rsidRPr="00656E83">
        <w:rPr>
          <w:sz w:val="24"/>
          <w:szCs w:val="24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4.16.</w:t>
      </w:r>
      <w:r w:rsidRPr="00656E83">
        <w:rPr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Приказ о создании Совета по профилактике безнадзорности и правонарушений несовершеннолетних .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Протоколы заседаний Совета по профилактике безнадзорности и правонарушений несовершеннолетних .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Программы (планы) индивидуальной профилактической работы с обучающим</w:t>
      </w:r>
      <w:r w:rsidRPr="00656E83">
        <w:rPr>
          <w:sz w:val="24"/>
          <w:szCs w:val="24"/>
          <w:lang w:val="ru-RU"/>
        </w:rPr>
        <w:t>ся</w:t>
      </w:r>
      <w:r w:rsidRPr="00656E83">
        <w:rPr>
          <w:sz w:val="24"/>
          <w:szCs w:val="24"/>
        </w:rPr>
        <w:t xml:space="preserve">, </w:t>
      </w:r>
      <w:r w:rsidRPr="00656E83">
        <w:rPr>
          <w:sz w:val="24"/>
          <w:szCs w:val="24"/>
          <w:lang w:val="ru-RU"/>
        </w:rPr>
        <w:t xml:space="preserve">в отношении которого проводится индивидуальная профилактическая работа </w:t>
      </w:r>
      <w:r w:rsidRPr="00656E83">
        <w:rPr>
          <w:sz w:val="24"/>
          <w:szCs w:val="24"/>
        </w:rPr>
        <w:t>.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Журнал учета ознакомления с решениями Совета по профилактике с выдачей выписки из протокола 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4.17.</w:t>
      </w:r>
      <w:r w:rsidRPr="00656E83">
        <w:rPr>
          <w:sz w:val="24"/>
          <w:szCs w:val="24"/>
        </w:rPr>
        <w:tab/>
        <w:t>Деятельность Совета по профилактике контролируется директором ОО и Управляющим советом ОО (по согласованию).</w:t>
      </w:r>
    </w:p>
    <w:p w:rsidR="00CE474C" w:rsidRPr="00656E83" w:rsidRDefault="00CE474C" w:rsidP="00CE474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4.18.</w:t>
      </w:r>
      <w:r w:rsidRPr="00656E83">
        <w:rPr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CE474C" w:rsidRPr="00656E83" w:rsidRDefault="00CE474C" w:rsidP="00CE474C">
      <w:pPr>
        <w:pStyle w:val="1"/>
        <w:spacing w:line="240" w:lineRule="auto"/>
        <w:ind w:firstLine="709"/>
        <w:rPr>
          <w:sz w:val="24"/>
          <w:szCs w:val="24"/>
        </w:rPr>
      </w:pPr>
      <w:r w:rsidRPr="00656E83">
        <w:rPr>
          <w:b/>
          <w:sz w:val="24"/>
          <w:szCs w:val="24"/>
        </w:rPr>
        <w:t>5. Содержание деятельности Совета по профилактике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5.1.</w:t>
      </w:r>
      <w:r w:rsidRPr="00656E83">
        <w:rPr>
          <w:sz w:val="24"/>
          <w:szCs w:val="24"/>
        </w:rPr>
        <w:tab/>
        <w:t>Совет по профилактике осуществляет аналитическую деятельность: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изучает уровень преступности и правонарушений среди обучающихся ОО;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lastRenderedPageBreak/>
        <w:t>•</w:t>
      </w:r>
      <w:r w:rsidRPr="00656E83">
        <w:rPr>
          <w:sz w:val="24"/>
          <w:szCs w:val="24"/>
        </w:rPr>
        <w:tab/>
        <w:t>выявляет детей с девиациями в поведении;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определяет причины и мотивы антиобщественного поведения обучающихся;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CE474C" w:rsidRPr="00656E83" w:rsidRDefault="00CE474C" w:rsidP="00CE474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5.2.</w:t>
      </w:r>
      <w:r w:rsidRPr="00656E83">
        <w:rPr>
          <w:sz w:val="24"/>
          <w:szCs w:val="24"/>
        </w:rPr>
        <w:tab/>
        <w:t>Совет по профилактике осуществляет работу со случаем:</w:t>
      </w:r>
    </w:p>
    <w:p w:rsidR="00CE474C" w:rsidRPr="00656E83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ОО</w:t>
      </w:r>
      <w:r w:rsidRPr="00656E83">
        <w:rPr>
          <w:sz w:val="24"/>
          <w:szCs w:val="24"/>
          <w:lang w:val="ru-RU"/>
        </w:rPr>
        <w:t xml:space="preserve">, нарушающих Устав образовательной организации, </w:t>
      </w:r>
      <w:r w:rsidRPr="00656E83">
        <w:rPr>
          <w:sz w:val="24"/>
          <w:szCs w:val="24"/>
        </w:rPr>
        <w:t>с антиобщественным поведением;</w:t>
      </w:r>
      <w:r w:rsidRPr="00656E83">
        <w:rPr>
          <w:sz w:val="24"/>
          <w:szCs w:val="24"/>
          <w:lang w:val="ru-RU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656E83">
        <w:rPr>
          <w:sz w:val="24"/>
          <w:szCs w:val="24"/>
        </w:rPr>
        <w:t xml:space="preserve"> </w:t>
      </w:r>
      <w:r w:rsidRPr="00656E83">
        <w:rPr>
          <w:sz w:val="24"/>
          <w:szCs w:val="24"/>
          <w:lang w:val="ru-RU"/>
        </w:rPr>
        <w:t>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определяет программу (план) индивидуальной профилактической работы с обучающимся;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CE474C" w:rsidRPr="00656E83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 xml:space="preserve">осуществляет постановку и снятие обучающегося с </w:t>
      </w:r>
      <w:proofErr w:type="spellStart"/>
      <w:r w:rsidRPr="00656E83">
        <w:rPr>
          <w:sz w:val="24"/>
          <w:szCs w:val="24"/>
        </w:rPr>
        <w:t>внутришкольного</w:t>
      </w:r>
      <w:proofErr w:type="spellEnd"/>
      <w:r w:rsidRPr="00656E83">
        <w:rPr>
          <w:sz w:val="24"/>
          <w:szCs w:val="24"/>
        </w:rPr>
        <w:t xml:space="preserve"> учета;</w:t>
      </w:r>
    </w:p>
    <w:p w:rsidR="00CE474C" w:rsidRPr="00656E83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</w:t>
      </w:r>
      <w:r w:rsidRPr="00656E83">
        <w:rPr>
          <w:sz w:val="24"/>
          <w:szCs w:val="24"/>
          <w:lang w:val="ru-RU"/>
        </w:rPr>
        <w:t>,</w:t>
      </w:r>
      <w:r w:rsidRPr="00656E83">
        <w:rPr>
          <w:sz w:val="24"/>
          <w:szCs w:val="24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Pr="00656E83">
        <w:rPr>
          <w:sz w:val="24"/>
          <w:szCs w:val="24"/>
          <w:lang w:val="ru-RU"/>
        </w:rPr>
        <w:t>с обучающимися</w:t>
      </w:r>
      <w:r w:rsidRPr="00656E83">
        <w:rPr>
          <w:sz w:val="24"/>
          <w:szCs w:val="24"/>
        </w:rPr>
        <w:t xml:space="preserve"> по проводимой работе;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определяет сроки проведения индивидуальной профилактической работы с обучающимся.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CE474C" w:rsidRPr="00656E83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 xml:space="preserve">при отсутствии положительных результатов в проводимой работе информирует об этом директора ОО, направляет ходатайство </w:t>
      </w:r>
      <w:r w:rsidRPr="00656E83">
        <w:rPr>
          <w:sz w:val="24"/>
          <w:szCs w:val="24"/>
          <w:lang w:val="ru-RU"/>
        </w:rPr>
        <w:t xml:space="preserve">в органы и учреждения системы профилактики правонарушений несовершеннолетних </w:t>
      </w:r>
      <w:r w:rsidRPr="00656E83">
        <w:rPr>
          <w:sz w:val="24"/>
          <w:szCs w:val="24"/>
        </w:rPr>
        <w:t xml:space="preserve">о необходимости проведения индивидуальной профилактической работы </w:t>
      </w:r>
      <w:r w:rsidRPr="00656E83">
        <w:rPr>
          <w:sz w:val="24"/>
          <w:szCs w:val="24"/>
          <w:lang w:val="ru-RU"/>
        </w:rPr>
        <w:t>с несовершеннолетним и (или) родителями (законными представителями)</w:t>
      </w:r>
      <w:r w:rsidRPr="00656E83">
        <w:rPr>
          <w:sz w:val="24"/>
          <w:szCs w:val="24"/>
        </w:rPr>
        <w:t>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lastRenderedPageBreak/>
        <w:t>•</w:t>
      </w:r>
      <w:r w:rsidRPr="00656E83">
        <w:rPr>
          <w:sz w:val="24"/>
          <w:szCs w:val="24"/>
        </w:rPr>
        <w:tab/>
        <w:t xml:space="preserve">ходатайствует о досрочном снятии с учета </w:t>
      </w:r>
      <w:r w:rsidRPr="00656E83">
        <w:rPr>
          <w:sz w:val="24"/>
          <w:szCs w:val="24"/>
          <w:lang w:val="ru-RU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Pr="00656E83">
        <w:rPr>
          <w:sz w:val="24"/>
          <w:szCs w:val="24"/>
        </w:rPr>
        <w:t>территориальной комисси</w:t>
      </w:r>
      <w:r w:rsidRPr="00656E83">
        <w:rPr>
          <w:sz w:val="24"/>
          <w:szCs w:val="24"/>
          <w:lang w:val="ru-RU"/>
        </w:rPr>
        <w:t>и</w:t>
      </w:r>
      <w:r w:rsidRPr="00656E83">
        <w:rPr>
          <w:sz w:val="24"/>
          <w:szCs w:val="24"/>
        </w:rPr>
        <w:t xml:space="preserve"> по делам несовершеннолетних и защите их прав, подразделени</w:t>
      </w:r>
      <w:r w:rsidRPr="00656E83">
        <w:rPr>
          <w:sz w:val="24"/>
          <w:szCs w:val="24"/>
          <w:lang w:val="ru-RU"/>
        </w:rPr>
        <w:t>и</w:t>
      </w:r>
      <w:r w:rsidRPr="00656E83">
        <w:rPr>
          <w:sz w:val="24"/>
          <w:szCs w:val="24"/>
        </w:rPr>
        <w:t xml:space="preserve"> по делам несовершеннолетних территориальных органов МВД России на районном уровне</w:t>
      </w:r>
      <w:r w:rsidRPr="00656E83">
        <w:rPr>
          <w:sz w:val="24"/>
          <w:szCs w:val="24"/>
          <w:lang w:val="ru-RU"/>
        </w:rPr>
        <w:t>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оказывает помощь родителям или лицам, их заменяющих</w:t>
      </w:r>
      <w:r w:rsidRPr="00656E83">
        <w:rPr>
          <w:sz w:val="24"/>
          <w:szCs w:val="24"/>
          <w:lang w:val="ru-RU"/>
        </w:rPr>
        <w:t xml:space="preserve"> в вопросах обучения, воспитания несовершеннолетнего</w:t>
      </w:r>
      <w:r w:rsidRPr="00656E83">
        <w:rPr>
          <w:sz w:val="24"/>
          <w:szCs w:val="24"/>
        </w:rPr>
        <w:t xml:space="preserve">; </w:t>
      </w:r>
    </w:p>
    <w:p w:rsidR="00CE474C" w:rsidRPr="00656E83" w:rsidRDefault="00CE474C" w:rsidP="00CE474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  <w:lang w:val="ru-RU"/>
        </w:rPr>
        <w:t>выносит предложения по принятию</w:t>
      </w:r>
      <w:r w:rsidRPr="00656E83">
        <w:rPr>
          <w:sz w:val="24"/>
          <w:szCs w:val="24"/>
        </w:rPr>
        <w:t xml:space="preserve"> комплекс</w:t>
      </w:r>
      <w:r w:rsidRPr="00656E83">
        <w:rPr>
          <w:sz w:val="24"/>
          <w:szCs w:val="24"/>
          <w:lang w:val="ru-RU"/>
        </w:rPr>
        <w:t xml:space="preserve">а </w:t>
      </w:r>
      <w:r w:rsidRPr="00656E83">
        <w:rPr>
          <w:sz w:val="24"/>
          <w:szCs w:val="24"/>
        </w:rPr>
        <w:t xml:space="preserve">мер по профилактике употребления наркотических средств и </w:t>
      </w:r>
      <w:proofErr w:type="spellStart"/>
      <w:r w:rsidRPr="00656E83">
        <w:rPr>
          <w:sz w:val="24"/>
          <w:szCs w:val="24"/>
        </w:rPr>
        <w:t>психоактивных</w:t>
      </w:r>
      <w:proofErr w:type="spellEnd"/>
      <w:r w:rsidRPr="00656E83">
        <w:rPr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656E83">
        <w:rPr>
          <w:sz w:val="24"/>
          <w:szCs w:val="24"/>
          <w:lang w:val="ru-RU"/>
        </w:rPr>
        <w:t xml:space="preserve"> и пр.</w:t>
      </w:r>
      <w:r w:rsidRPr="00656E83">
        <w:rPr>
          <w:sz w:val="24"/>
          <w:szCs w:val="24"/>
        </w:rPr>
        <w:t>;</w:t>
      </w:r>
    </w:p>
    <w:p w:rsidR="00CE474C" w:rsidRPr="00656E83" w:rsidRDefault="00CE474C" w:rsidP="00CE474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CE474C" w:rsidRPr="00656E83" w:rsidRDefault="00CE474C" w:rsidP="00CE474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•</w:t>
      </w:r>
      <w:r w:rsidRPr="00656E83">
        <w:rPr>
          <w:sz w:val="24"/>
          <w:szCs w:val="24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CE474C" w:rsidRPr="00656E83" w:rsidRDefault="00CE474C" w:rsidP="00CE474C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656E83">
        <w:rPr>
          <w:sz w:val="24"/>
          <w:szCs w:val="24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CE474C" w:rsidRPr="00656E83" w:rsidRDefault="00CE474C" w:rsidP="00CE474C">
      <w:pPr>
        <w:pStyle w:val="1"/>
        <w:spacing w:line="240" w:lineRule="auto"/>
        <w:ind w:firstLine="709"/>
        <w:rPr>
          <w:sz w:val="24"/>
          <w:szCs w:val="24"/>
        </w:rPr>
      </w:pPr>
      <w:r w:rsidRPr="00656E83">
        <w:rPr>
          <w:b/>
          <w:sz w:val="24"/>
          <w:szCs w:val="24"/>
        </w:rPr>
        <w:t>6. Права и обязанности членов Совета по профилактике</w:t>
      </w:r>
    </w:p>
    <w:p w:rsidR="00CE474C" w:rsidRPr="00656E83" w:rsidRDefault="00CE474C" w:rsidP="00CE474C">
      <w:pPr>
        <w:ind w:firstLine="709"/>
        <w:jc w:val="both"/>
      </w:pPr>
      <w:r w:rsidRPr="00656E83">
        <w:t xml:space="preserve">6.1. </w:t>
      </w:r>
      <w:r w:rsidRPr="00656E83">
        <w:rPr>
          <w:lang w:eastAsia="ar-SA"/>
        </w:rPr>
        <w:t xml:space="preserve">Члены Совета по профилактике обязаны: </w:t>
      </w:r>
    </w:p>
    <w:p w:rsidR="00CE474C" w:rsidRPr="00656E83" w:rsidRDefault="00CE474C" w:rsidP="00CE474C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 xml:space="preserve">принимать участие в работе Совета по профилактике; </w:t>
      </w:r>
    </w:p>
    <w:p w:rsidR="00CE474C" w:rsidRPr="00656E83" w:rsidRDefault="00CE474C" w:rsidP="00CE474C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CE474C" w:rsidRPr="00656E83" w:rsidRDefault="00CE474C" w:rsidP="00CE474C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CE474C" w:rsidRPr="00656E83" w:rsidRDefault="00CE474C" w:rsidP="00CE474C">
      <w:pPr>
        <w:tabs>
          <w:tab w:val="left" w:pos="0"/>
        </w:tabs>
        <w:ind w:left="709"/>
        <w:jc w:val="both"/>
      </w:pPr>
      <w:r w:rsidRPr="00656E83">
        <w:rPr>
          <w:lang w:eastAsia="ar-SA"/>
        </w:rPr>
        <w:t xml:space="preserve">6.2. Члены Совета по профилактике имеют право: </w:t>
      </w:r>
    </w:p>
    <w:p w:rsidR="00CE474C" w:rsidRPr="00656E83" w:rsidRDefault="00CE474C" w:rsidP="00CE474C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>участвовать в принятии решений Совета по профилактике;</w:t>
      </w:r>
    </w:p>
    <w:p w:rsidR="00CE474C" w:rsidRPr="00656E83" w:rsidRDefault="00CE474C" w:rsidP="00CE474C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CE474C" w:rsidRPr="00656E83" w:rsidRDefault="00CE474C" w:rsidP="00CE474C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 xml:space="preserve">принимать участие в дискуссиях на заседаниях Совета по профилактике; </w:t>
      </w:r>
    </w:p>
    <w:p w:rsidR="00CE474C" w:rsidRPr="00656E83" w:rsidRDefault="00CE474C" w:rsidP="00CE474C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656E83">
        <w:rPr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CE474C" w:rsidRPr="00656E83" w:rsidRDefault="00CE474C" w:rsidP="00CE474C">
      <w:pPr>
        <w:ind w:firstLine="709"/>
        <w:jc w:val="both"/>
      </w:pPr>
      <w:r w:rsidRPr="00656E83">
        <w:rPr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382A3F" w:rsidRDefault="00CE474C" w:rsidP="00CE474C">
      <w:pPr>
        <w:pStyle w:val="1"/>
        <w:shd w:val="clear" w:color="auto" w:fill="auto"/>
        <w:spacing w:after="0" w:line="240" w:lineRule="auto"/>
        <w:ind w:firstLine="709"/>
        <w:jc w:val="both"/>
      </w:pPr>
      <w:r w:rsidRPr="00656E83">
        <w:rPr>
          <w:sz w:val="24"/>
          <w:szCs w:val="24"/>
        </w:rPr>
        <w:t>6.</w:t>
      </w:r>
      <w:r w:rsidRPr="00656E83">
        <w:rPr>
          <w:sz w:val="24"/>
          <w:szCs w:val="24"/>
          <w:lang w:val="ru-RU"/>
        </w:rPr>
        <w:t>4</w:t>
      </w:r>
      <w:r w:rsidRPr="00656E83">
        <w:rPr>
          <w:sz w:val="24"/>
          <w:szCs w:val="24"/>
        </w:rPr>
        <w:t xml:space="preserve">. Совет </w:t>
      </w:r>
      <w:r w:rsidRPr="00656E83">
        <w:rPr>
          <w:sz w:val="24"/>
          <w:szCs w:val="24"/>
          <w:lang w:eastAsia="ar-SA"/>
        </w:rPr>
        <w:t>по профилактике</w:t>
      </w:r>
      <w:r w:rsidRPr="00656E83">
        <w:rPr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писем</w:t>
      </w:r>
      <w:r>
        <w:rPr>
          <w:sz w:val="24"/>
          <w:szCs w:val="24"/>
        </w:rPr>
        <w:t xml:space="preserve">) и законность принимаемых </w:t>
      </w:r>
      <w:proofErr w:type="spellStart"/>
      <w:r>
        <w:rPr>
          <w:sz w:val="24"/>
          <w:szCs w:val="24"/>
        </w:rPr>
        <w:t>реше</w:t>
      </w:r>
      <w:proofErr w:type="spellEnd"/>
    </w:p>
    <w:sectPr w:rsidR="00382A3F" w:rsidSect="00CE4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04" w:rsidRDefault="00CE47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4C"/>
    <w:rsid w:val="000C22DE"/>
    <w:rsid w:val="000D29E4"/>
    <w:rsid w:val="00101A1B"/>
    <w:rsid w:val="00121691"/>
    <w:rsid w:val="001A6498"/>
    <w:rsid w:val="001E7FD8"/>
    <w:rsid w:val="002252A4"/>
    <w:rsid w:val="003008AA"/>
    <w:rsid w:val="00335063"/>
    <w:rsid w:val="00347CE8"/>
    <w:rsid w:val="00355FC6"/>
    <w:rsid w:val="003A6165"/>
    <w:rsid w:val="003E0426"/>
    <w:rsid w:val="003E15CE"/>
    <w:rsid w:val="003F02DF"/>
    <w:rsid w:val="00453492"/>
    <w:rsid w:val="004F7C16"/>
    <w:rsid w:val="005B040D"/>
    <w:rsid w:val="005C5C1D"/>
    <w:rsid w:val="005E5964"/>
    <w:rsid w:val="00644D4F"/>
    <w:rsid w:val="00656A87"/>
    <w:rsid w:val="0067777C"/>
    <w:rsid w:val="006A268F"/>
    <w:rsid w:val="006C0E28"/>
    <w:rsid w:val="006F5F7B"/>
    <w:rsid w:val="00737BDA"/>
    <w:rsid w:val="007827F3"/>
    <w:rsid w:val="007A6273"/>
    <w:rsid w:val="008245B4"/>
    <w:rsid w:val="00837A00"/>
    <w:rsid w:val="00851494"/>
    <w:rsid w:val="008D42AD"/>
    <w:rsid w:val="008E3C7F"/>
    <w:rsid w:val="00907514"/>
    <w:rsid w:val="009B668B"/>
    <w:rsid w:val="009D73C2"/>
    <w:rsid w:val="009F2B00"/>
    <w:rsid w:val="00A20981"/>
    <w:rsid w:val="00AD167D"/>
    <w:rsid w:val="00B71308"/>
    <w:rsid w:val="00B97E21"/>
    <w:rsid w:val="00C73C6A"/>
    <w:rsid w:val="00CB1939"/>
    <w:rsid w:val="00CE474C"/>
    <w:rsid w:val="00D33DAE"/>
    <w:rsid w:val="00D75B2A"/>
    <w:rsid w:val="00DC3E31"/>
    <w:rsid w:val="00E15A8F"/>
    <w:rsid w:val="00EB0832"/>
    <w:rsid w:val="00EE2F55"/>
    <w:rsid w:val="00EE49C5"/>
    <w:rsid w:val="00F01DDF"/>
    <w:rsid w:val="00F351CC"/>
    <w:rsid w:val="00F951D7"/>
    <w:rsid w:val="00FA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74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E4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caption"/>
    <w:basedOn w:val="a"/>
    <w:qFormat/>
    <w:rsid w:val="00CE474C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Основной текст1"/>
    <w:basedOn w:val="a"/>
    <w:rsid w:val="00CE474C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  <w:lang/>
    </w:rPr>
  </w:style>
  <w:style w:type="paragraph" w:styleId="a6">
    <w:name w:val="header"/>
    <w:basedOn w:val="a"/>
    <w:link w:val="10"/>
    <w:rsid w:val="00CE4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11"/>
    <w:rsid w:val="00CE4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CE474C"/>
    <w:pPr>
      <w:spacing w:after="160"/>
      <w:ind w:left="720"/>
      <w:contextualSpacing/>
    </w:pPr>
  </w:style>
  <w:style w:type="character" w:customStyle="1" w:styleId="10">
    <w:name w:val="Верхний колонтитул Знак1"/>
    <w:basedOn w:val="a0"/>
    <w:link w:val="a6"/>
    <w:rsid w:val="00CE4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basedOn w:val="a0"/>
    <w:link w:val="a8"/>
    <w:rsid w:val="00CE4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E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7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2020-03-02T11:52:00Z</dcterms:created>
  <dcterms:modified xsi:type="dcterms:W3CDTF">2020-03-02T11:53:00Z</dcterms:modified>
</cp:coreProperties>
</file>